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395"/>
      </w:tblGrid>
      <w:tr w:rsidR="00852A80" w:rsidRPr="003E42DB" w14:paraId="7B127EEF" w14:textId="77777777" w:rsidTr="001D4838">
        <w:trPr>
          <w:cantSplit/>
          <w:trHeight w:val="4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7177EC" w14:textId="77777777" w:rsidR="00852A80" w:rsidRPr="001D4838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D483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ČESTNÉ PROHLÁŠENÍ UCHAZEČE K PROKÁZÁNÍ ZÁKLADNÍ ZPŮSOBILOSTI</w:t>
            </w:r>
          </w:p>
        </w:tc>
      </w:tr>
      <w:tr w:rsidR="00852A80" w:rsidRPr="003E42DB" w14:paraId="03F64955" w14:textId="77777777" w:rsidTr="001D4838">
        <w:trPr>
          <w:cantSplit/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9C8DBD" w14:textId="77777777" w:rsidR="00852A80" w:rsidRPr="009A3377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852A80" w:rsidRPr="003E42DB" w14:paraId="1E4E377D" w14:textId="77777777" w:rsidTr="001D4838">
        <w:trPr>
          <w:cantSplit/>
          <w:trHeight w:val="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E1CD" w14:textId="77777777" w:rsidR="00852A80" w:rsidRPr="001D4838" w:rsidRDefault="00852A80" w:rsidP="00852A80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</w:rPr>
            </w:pPr>
            <w:r w:rsidRPr="001D4838">
              <w:rPr>
                <w:rFonts w:asciiTheme="minorHAnsi" w:hAnsiTheme="minorHAnsi" w:cstheme="minorHAnsi"/>
                <w:sz w:val="22"/>
                <w:szCs w:val="22"/>
              </w:rPr>
              <w:t>Zadávaná ve smyslu §6, §27 a §31 zákona 134/2016 Sb. o zadávání veřejných zakázek a dle směrnice Rady obce Chuchelna – Směrnice pro provádění poptávkového řízení pro zakázky malého rozsahu</w:t>
            </w:r>
          </w:p>
        </w:tc>
      </w:tr>
      <w:tr w:rsidR="00FC171E" w:rsidRPr="003E42DB" w14:paraId="21CFA7AF" w14:textId="77777777" w:rsidTr="001D4838">
        <w:trPr>
          <w:cantSplit/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36ADC" w14:textId="77777777"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5975" w14:textId="086C6BFF" w:rsidR="00852A80" w:rsidRPr="009A3377" w:rsidRDefault="00FC171E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Oprava nátěru veřejného koupaliště v obci Chuchelna</w:t>
            </w:r>
            <w:r w:rsidR="00083B96">
              <w:rPr>
                <w:rFonts w:asciiTheme="minorHAnsi" w:hAnsiTheme="minorHAnsi" w:cstheme="minorHAnsi"/>
                <w:b/>
                <w:bCs/>
              </w:rPr>
              <w:t xml:space="preserve"> – 2. výzva</w:t>
            </w:r>
          </w:p>
        </w:tc>
      </w:tr>
      <w:tr w:rsidR="00FC171E" w:rsidRPr="003E42DB" w14:paraId="52B315F1" w14:textId="77777777" w:rsidTr="001D4838">
        <w:trPr>
          <w:cantSplit/>
          <w:trHeight w:val="23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60B7AC" w14:textId="77777777"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7305D2" w14:textId="77777777" w:rsidR="00852A80" w:rsidRDefault="00852A80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2A80" w:rsidRPr="003E42DB" w14:paraId="0FA0B208" w14:textId="77777777" w:rsidTr="001D4838">
        <w:trPr>
          <w:cantSplit/>
          <w:trHeight w:val="36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5D916C" w14:textId="77777777" w:rsidR="00852A80" w:rsidRDefault="00852A80" w:rsidP="00852A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FC171E" w:rsidRPr="003E42DB" w14:paraId="761FB705" w14:textId="77777777" w:rsidTr="001D4838">
        <w:trPr>
          <w:cantSplit/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DA8F8F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232B2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C171E" w:rsidRPr="003E42DB" w14:paraId="0BF597A2" w14:textId="77777777" w:rsidTr="001D4838">
        <w:trPr>
          <w:cantSplit/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BD2B49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25BB9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C171E" w:rsidRPr="003E42DB" w14:paraId="4E0739A6" w14:textId="77777777" w:rsidTr="001D4838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C6EA01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C257E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63B7E35" w14:textId="77777777" w:rsidR="00852A80" w:rsidRDefault="00852A80">
      <w:pPr>
        <w:jc w:val="both"/>
        <w:rPr>
          <w:sz w:val="22"/>
          <w:szCs w:val="22"/>
        </w:rPr>
      </w:pPr>
    </w:p>
    <w:p w14:paraId="3365761F" w14:textId="77777777" w:rsidR="00852A80" w:rsidRPr="00BB3406" w:rsidRDefault="00852A80" w:rsidP="00852A8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67145F2" w14:textId="77777777" w:rsidR="00852A80" w:rsidRPr="001D4838" w:rsidRDefault="00852A80" w:rsidP="001D4838">
      <w:pPr>
        <w:pStyle w:val="Textpsmene"/>
        <w:spacing w:line="276" w:lineRule="auto"/>
        <w:ind w:right="-2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Prohlašuji místopřísežně, že</w:t>
      </w:r>
      <w:r w:rsidR="00B16225"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jako účastník výběrového řízení na předmětnou veřejnou zakázku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splňuji základní způsobilost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, neboť jsem účastníkem</w:t>
      </w:r>
    </w:p>
    <w:p w14:paraId="52954814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 nebo došlo k zahlazení odsouzení za spáchání takového trestného činu. </w:t>
      </w:r>
    </w:p>
    <w:p w14:paraId="43FB0813" w14:textId="77777777"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line="240" w:lineRule="atLeast"/>
        <w:ind w:left="567" w:right="-1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14:paraId="10718E75" w14:textId="77777777"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after="60" w:line="240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14:paraId="6F72D1E7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v evidenci daní zachycen splatný daňový nedoplatek,</w:t>
      </w:r>
    </w:p>
    <w:p w14:paraId="22EB7BFD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14:paraId="3F005022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14:paraId="0A0EFD2D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7C134C22" w14:textId="77777777" w:rsidR="00852A80" w:rsidRDefault="00852A80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0B5CBBAD" w14:textId="77777777" w:rsidR="001D4838" w:rsidRPr="001D4838" w:rsidRDefault="001D4838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7F98911E" w14:textId="77777777" w:rsidR="001D4838" w:rsidRDefault="00852A80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V………………</w:t>
      </w:r>
      <w:proofErr w:type="gramStart"/>
      <w:r w:rsidRPr="001D4838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1D4838">
        <w:rPr>
          <w:rFonts w:asciiTheme="minorHAnsi" w:hAnsiTheme="minorHAnsi" w:cs="Arial"/>
          <w:sz w:val="22"/>
          <w:szCs w:val="22"/>
        </w:rPr>
        <w:t>.  dne……………</w:t>
      </w:r>
      <w:r w:rsidR="009F5511" w:rsidRPr="001D4838">
        <w:rPr>
          <w:rFonts w:asciiTheme="minorHAnsi" w:hAnsiTheme="minorHAnsi" w:cs="Arial"/>
          <w:sz w:val="22"/>
          <w:szCs w:val="22"/>
        </w:rPr>
        <w:t>……….</w:t>
      </w:r>
      <w:r w:rsidRPr="001D4838">
        <w:rPr>
          <w:rFonts w:asciiTheme="minorHAnsi" w:hAnsiTheme="minorHAnsi" w:cs="Arial"/>
          <w:sz w:val="22"/>
          <w:szCs w:val="22"/>
        </w:rPr>
        <w:t xml:space="preserve">.. </w:t>
      </w:r>
      <w:r w:rsidR="001D4838">
        <w:rPr>
          <w:rFonts w:asciiTheme="minorHAnsi" w:hAnsiTheme="minorHAnsi" w:cs="Arial"/>
          <w:sz w:val="22"/>
          <w:szCs w:val="22"/>
        </w:rPr>
        <w:t xml:space="preserve">        </w:t>
      </w:r>
    </w:p>
    <w:p w14:paraId="1B0431B9" w14:textId="77777777"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14:paraId="0AF44992" w14:textId="77777777"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14:paraId="58B724D4" w14:textId="77777777" w:rsidR="009F5511" w:rsidRP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</w:p>
    <w:p w14:paraId="050CBB1A" w14:textId="77777777" w:rsidR="00852A80" w:rsidRPr="001D4838" w:rsidRDefault="00852A80" w:rsidP="001D4838">
      <w:pPr>
        <w:pStyle w:val="Textpsmene"/>
        <w:ind w:left="720" w:right="-1" w:firstLine="720"/>
        <w:jc w:val="right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..…</w:t>
      </w:r>
      <w:r w:rsidR="001D4838">
        <w:rPr>
          <w:rFonts w:asciiTheme="minorHAnsi" w:hAnsiTheme="minorHAnsi" w:cs="Arial"/>
          <w:sz w:val="22"/>
          <w:szCs w:val="22"/>
        </w:rPr>
        <w:t>……………</w:t>
      </w:r>
      <w:r w:rsidRPr="001D483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14:paraId="54727F01" w14:textId="77777777" w:rsidR="00852A80" w:rsidRPr="00852A80" w:rsidRDefault="00852A80" w:rsidP="001D4838">
      <w:pPr>
        <w:pStyle w:val="Textpsmene"/>
        <w:ind w:right="-1"/>
        <w:jc w:val="right"/>
        <w:rPr>
          <w:rFonts w:asciiTheme="minorHAnsi" w:hAnsiTheme="minorHAnsi" w:cstheme="minorHAnsi"/>
        </w:rPr>
      </w:pPr>
      <w:r w:rsidRPr="001D4838">
        <w:rPr>
          <w:rFonts w:asciiTheme="minorHAnsi" w:hAnsiTheme="minorHAnsi" w:cs="Arial"/>
          <w:i/>
          <w:sz w:val="22"/>
          <w:szCs w:val="22"/>
        </w:rPr>
        <w:t>jméno, příjmení a podpis osoby oprávněné jednat jménem či za účastníka</w:t>
      </w:r>
    </w:p>
    <w:sectPr w:rsidR="00852A80" w:rsidRPr="00852A80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E07E" w14:textId="77777777" w:rsidR="00B16225" w:rsidRDefault="00B16225">
      <w:r>
        <w:separator/>
      </w:r>
    </w:p>
  </w:endnote>
  <w:endnote w:type="continuationSeparator" w:id="0">
    <w:p w14:paraId="004A161F" w14:textId="77777777" w:rsidR="00B16225" w:rsidRDefault="00B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29CC" w14:textId="77777777" w:rsidR="00B16225" w:rsidRDefault="00B16225">
      <w:r>
        <w:separator/>
      </w:r>
    </w:p>
  </w:footnote>
  <w:footnote w:type="continuationSeparator" w:id="0">
    <w:p w14:paraId="05A4FB16" w14:textId="77777777" w:rsidR="00B16225" w:rsidRDefault="00B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093E" w14:textId="77777777" w:rsidR="00B16225" w:rsidRPr="00D539F0" w:rsidRDefault="00B16225" w:rsidP="00852A80">
    <w:pPr>
      <w:rPr>
        <w:rFonts w:asciiTheme="minorHAnsi" w:hAnsiTheme="minorHAnsi" w:cstheme="minorHAnsi"/>
        <w:b/>
        <w:sz w:val="28"/>
        <w:szCs w:val="28"/>
      </w:rPr>
    </w:pPr>
    <w:r w:rsidRPr="00D539F0">
      <w:rPr>
        <w:rFonts w:asciiTheme="minorHAnsi" w:hAnsiTheme="minorHAnsi" w:cstheme="minorHAnsi"/>
        <w:b/>
        <w:sz w:val="28"/>
        <w:szCs w:val="28"/>
      </w:rPr>
      <w:t xml:space="preserve">Příloha č. </w:t>
    </w:r>
    <w:r>
      <w:rPr>
        <w:rFonts w:asciiTheme="minorHAnsi" w:hAnsiTheme="minorHAnsi" w:cstheme="minorHAnsi"/>
        <w:b/>
        <w:sz w:val="28"/>
        <w:szCs w:val="28"/>
      </w:rPr>
      <w:t>3</w:t>
    </w:r>
  </w:p>
  <w:p w14:paraId="60F87D71" w14:textId="77777777" w:rsidR="00B16225" w:rsidRPr="00852A80" w:rsidRDefault="00B16225" w:rsidP="00852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89201700">
    <w:abstractNumId w:val="0"/>
  </w:num>
  <w:num w:numId="2" w16cid:durableId="1015184888">
    <w:abstractNumId w:val="1"/>
  </w:num>
  <w:num w:numId="3" w16cid:durableId="1935279832">
    <w:abstractNumId w:val="2"/>
  </w:num>
  <w:num w:numId="4" w16cid:durableId="552696878">
    <w:abstractNumId w:val="3"/>
  </w:num>
  <w:num w:numId="5" w16cid:durableId="1019509206">
    <w:abstractNumId w:val="5"/>
  </w:num>
  <w:num w:numId="6" w16cid:durableId="1127893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06D49"/>
    <w:rsid w:val="000323EB"/>
    <w:rsid w:val="00083B96"/>
    <w:rsid w:val="000B4498"/>
    <w:rsid w:val="00157970"/>
    <w:rsid w:val="00163F77"/>
    <w:rsid w:val="001D4838"/>
    <w:rsid w:val="002414F7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A1101"/>
    <w:rsid w:val="005A5F4A"/>
    <w:rsid w:val="00603D23"/>
    <w:rsid w:val="006309F7"/>
    <w:rsid w:val="00640940"/>
    <w:rsid w:val="0067022C"/>
    <w:rsid w:val="00676F54"/>
    <w:rsid w:val="006852DF"/>
    <w:rsid w:val="00687C8F"/>
    <w:rsid w:val="006973B8"/>
    <w:rsid w:val="007531A6"/>
    <w:rsid w:val="0077058B"/>
    <w:rsid w:val="00792C35"/>
    <w:rsid w:val="007C5508"/>
    <w:rsid w:val="007D78A8"/>
    <w:rsid w:val="007F08CD"/>
    <w:rsid w:val="00830658"/>
    <w:rsid w:val="00852A80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9F5511"/>
    <w:rsid w:val="00A17BB8"/>
    <w:rsid w:val="00A46E2E"/>
    <w:rsid w:val="00A46E5F"/>
    <w:rsid w:val="00A72E63"/>
    <w:rsid w:val="00AC6D78"/>
    <w:rsid w:val="00AF4121"/>
    <w:rsid w:val="00B12406"/>
    <w:rsid w:val="00B16225"/>
    <w:rsid w:val="00B46C06"/>
    <w:rsid w:val="00B57CA9"/>
    <w:rsid w:val="00B74F3A"/>
    <w:rsid w:val="00B773BE"/>
    <w:rsid w:val="00BB58C2"/>
    <w:rsid w:val="00BD4CE7"/>
    <w:rsid w:val="00C27B47"/>
    <w:rsid w:val="00C51033"/>
    <w:rsid w:val="00C76CB2"/>
    <w:rsid w:val="00C91726"/>
    <w:rsid w:val="00CA7DB9"/>
    <w:rsid w:val="00D04381"/>
    <w:rsid w:val="00D11B4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  <w:rsid w:val="00FC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3584"/>
  <w15:docId w15:val="{649C459C-3AEE-4A1C-89D4-49F9A72F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paragraph" w:customStyle="1" w:styleId="Textpsmene">
    <w:name w:val="Text písmene"/>
    <w:basedOn w:val="Normln"/>
    <w:rsid w:val="00852A80"/>
    <w:pPr>
      <w:suppressAutoHyphens w:val="0"/>
      <w:jc w:val="both"/>
      <w:outlineLvl w:val="7"/>
    </w:pPr>
    <w:rPr>
      <w:rFonts w:eastAsia="Calibri"/>
      <w:lang w:eastAsia="cs-CZ"/>
    </w:rPr>
  </w:style>
  <w:style w:type="table" w:styleId="Mkatabulky">
    <w:name w:val="Table Grid"/>
    <w:basedOn w:val="Normlntabulka"/>
    <w:uiPriority w:val="59"/>
    <w:locked/>
    <w:rsid w:val="00852A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A80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A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obec Chuchelna</cp:lastModifiedBy>
  <cp:revision>2</cp:revision>
  <cp:lastPrinted>2015-01-05T13:05:00Z</cp:lastPrinted>
  <dcterms:created xsi:type="dcterms:W3CDTF">2023-04-26T07:51:00Z</dcterms:created>
  <dcterms:modified xsi:type="dcterms:W3CDTF">2023-04-26T07:51:00Z</dcterms:modified>
</cp:coreProperties>
</file>