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5549"/>
      </w:tblGrid>
      <w:tr w:rsidR="00852A80" w:rsidRPr="003E42DB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852A80" w:rsidRPr="003E42DB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9A3377" w:rsidRDefault="003B6D54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Workoutové hřiště – obec Chuchelna</w:t>
            </w:r>
          </w:p>
        </w:tc>
      </w:tr>
      <w:tr w:rsidR="00852A80" w:rsidRPr="003E42DB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B16225" w:rsidRPr="003E42DB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6225" w:rsidRPr="003E42DB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6225" w:rsidRPr="003E42DB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52A80" w:rsidRDefault="00852A80">
      <w:pPr>
        <w:jc w:val="both"/>
        <w:rPr>
          <w:sz w:val="22"/>
          <w:szCs w:val="22"/>
        </w:rPr>
      </w:pPr>
    </w:p>
    <w:p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V……………………..  dne……………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</w:p>
    <w:sectPr w:rsidR="00852A80" w:rsidRPr="00852A80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225" w:rsidRDefault="00B16225">
      <w:r>
        <w:separator/>
      </w:r>
    </w:p>
  </w:endnote>
  <w:endnote w:type="continuationSeparator" w:id="0">
    <w:p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225" w:rsidRDefault="00B16225">
      <w:r>
        <w:separator/>
      </w:r>
    </w:p>
  </w:footnote>
  <w:footnote w:type="continuationSeparator" w:id="0">
    <w:p w:rsidR="00B16225" w:rsidRDefault="00B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>
      <w:rPr>
        <w:rFonts w:asciiTheme="minorHAnsi" w:hAnsiTheme="minorHAnsi" w:cstheme="minorHAnsi"/>
        <w:b/>
        <w:sz w:val="28"/>
        <w:szCs w:val="28"/>
      </w:rPr>
      <w:t>3</w:t>
    </w:r>
  </w:p>
  <w:p w:rsidR="00B16225" w:rsidRPr="00852A80" w:rsidRDefault="00B16225" w:rsidP="00852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36933823">
    <w:abstractNumId w:val="0"/>
  </w:num>
  <w:num w:numId="2" w16cid:durableId="2101562721">
    <w:abstractNumId w:val="1"/>
  </w:num>
  <w:num w:numId="3" w16cid:durableId="1718508705">
    <w:abstractNumId w:val="2"/>
  </w:num>
  <w:num w:numId="4" w16cid:durableId="2026440630">
    <w:abstractNumId w:val="3"/>
  </w:num>
  <w:num w:numId="5" w16cid:durableId="2055227462">
    <w:abstractNumId w:val="5"/>
  </w:num>
  <w:num w:numId="6" w16cid:durableId="1281455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323EB"/>
    <w:rsid w:val="000B4498"/>
    <w:rsid w:val="00157970"/>
    <w:rsid w:val="00163F77"/>
    <w:rsid w:val="001D4838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3B6D54"/>
    <w:rsid w:val="004411FD"/>
    <w:rsid w:val="0045634A"/>
    <w:rsid w:val="004C4D2E"/>
    <w:rsid w:val="004E4CF5"/>
    <w:rsid w:val="00542B30"/>
    <w:rsid w:val="005A1101"/>
    <w:rsid w:val="005A5F4A"/>
    <w:rsid w:val="00603D23"/>
    <w:rsid w:val="006309F7"/>
    <w:rsid w:val="00640940"/>
    <w:rsid w:val="0067022C"/>
    <w:rsid w:val="00676F54"/>
    <w:rsid w:val="006852DF"/>
    <w:rsid w:val="00687C8F"/>
    <w:rsid w:val="006973B8"/>
    <w:rsid w:val="007531A6"/>
    <w:rsid w:val="0077058B"/>
    <w:rsid w:val="00792C35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2406"/>
    <w:rsid w:val="00B16225"/>
    <w:rsid w:val="00B57CA9"/>
    <w:rsid w:val="00B74F3A"/>
    <w:rsid w:val="00B773BE"/>
    <w:rsid w:val="00BB58C2"/>
    <w:rsid w:val="00BD4CE7"/>
    <w:rsid w:val="00C27B47"/>
    <w:rsid w:val="00C51033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7F82"/>
    <w:rsid w:val="00E97678"/>
    <w:rsid w:val="00EB42B2"/>
    <w:rsid w:val="00ED106B"/>
    <w:rsid w:val="00EE757A"/>
    <w:rsid w:val="00F050A1"/>
    <w:rsid w:val="00FA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7BB2"/>
  <w15:docId w15:val="{4B8C23ED-384D-4544-9560-280BB63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obec Chuchelna</cp:lastModifiedBy>
  <cp:revision>3</cp:revision>
  <cp:lastPrinted>2015-01-05T13:05:00Z</cp:lastPrinted>
  <dcterms:created xsi:type="dcterms:W3CDTF">2023-03-23T09:38:00Z</dcterms:created>
  <dcterms:modified xsi:type="dcterms:W3CDTF">2023-03-23T09:39:00Z</dcterms:modified>
</cp:coreProperties>
</file>