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5814"/>
      </w:tblGrid>
      <w:tr w:rsidR="00852A80" w:rsidRPr="003E42DB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6C6A3A" w:rsidRPr="003E42DB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9A3377" w:rsidRDefault="006C6A3A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Změna užívání části stavby čp. 296 - knihovna</w:t>
            </w:r>
          </w:p>
        </w:tc>
      </w:tr>
      <w:tr w:rsidR="006C6A3A" w:rsidRPr="003E42DB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6C6A3A" w:rsidRPr="003E42DB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6A3A" w:rsidRPr="003E42DB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6A3A" w:rsidRPr="003E42DB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52A80" w:rsidRDefault="00852A80">
      <w:pPr>
        <w:jc w:val="both"/>
        <w:rPr>
          <w:sz w:val="22"/>
          <w:szCs w:val="22"/>
        </w:rPr>
      </w:pPr>
    </w:p>
    <w:p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V……………………..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225" w:rsidRDefault="00B16225">
      <w:r>
        <w:separator/>
      </w:r>
    </w:p>
  </w:endnote>
  <w:endnote w:type="continuationSeparator" w:id="0">
    <w:p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225" w:rsidRDefault="00B16225">
      <w:r>
        <w:separator/>
      </w:r>
    </w:p>
  </w:footnote>
  <w:footnote w:type="continuationSeparator" w:id="0">
    <w:p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:rsidR="00B16225" w:rsidRPr="00852A80" w:rsidRDefault="00B16225" w:rsidP="00852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9960139">
    <w:abstractNumId w:val="0"/>
  </w:num>
  <w:num w:numId="2" w16cid:durableId="271061931">
    <w:abstractNumId w:val="1"/>
  </w:num>
  <w:num w:numId="3" w16cid:durableId="2029132805">
    <w:abstractNumId w:val="2"/>
  </w:num>
  <w:num w:numId="4" w16cid:durableId="1992907174">
    <w:abstractNumId w:val="3"/>
  </w:num>
  <w:num w:numId="5" w16cid:durableId="2040426184">
    <w:abstractNumId w:val="5"/>
  </w:num>
  <w:num w:numId="6" w16cid:durableId="266277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B4498"/>
    <w:rsid w:val="00157970"/>
    <w:rsid w:val="00163F77"/>
    <w:rsid w:val="001D4838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27BE0"/>
    <w:rsid w:val="006309F7"/>
    <w:rsid w:val="00640940"/>
    <w:rsid w:val="0067022C"/>
    <w:rsid w:val="00676F54"/>
    <w:rsid w:val="006852DF"/>
    <w:rsid w:val="00687C8F"/>
    <w:rsid w:val="006973B8"/>
    <w:rsid w:val="006C6A3A"/>
    <w:rsid w:val="007531A6"/>
    <w:rsid w:val="0077058B"/>
    <w:rsid w:val="00792C35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57CA9"/>
    <w:rsid w:val="00B74F3A"/>
    <w:rsid w:val="00B773BE"/>
    <w:rsid w:val="00BB58C2"/>
    <w:rsid w:val="00BD4CE7"/>
    <w:rsid w:val="00C27B47"/>
    <w:rsid w:val="00C51033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C1738"/>
  <w15:docId w15:val="{1CA8C682-1526-4EBC-837B-62E5752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3</cp:revision>
  <cp:lastPrinted>2015-01-05T13:05:00Z</cp:lastPrinted>
  <dcterms:created xsi:type="dcterms:W3CDTF">2022-12-28T07:52:00Z</dcterms:created>
  <dcterms:modified xsi:type="dcterms:W3CDTF">2022-12-28T07:53:00Z</dcterms:modified>
</cp:coreProperties>
</file>