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895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852A80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C62A24" w:rsidRDefault="00C62A24" w:rsidP="00C62A24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Dočišťovací filtr ke stávajícímu septiku k nemovitosti čp. 269 - Chuchelna“</w:t>
            </w:r>
          </w:p>
        </w:tc>
      </w:tr>
      <w:tr w:rsidR="00852A80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B16225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>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396301">
    <w:abstractNumId w:val="0"/>
  </w:num>
  <w:num w:numId="2" w16cid:durableId="1699311141">
    <w:abstractNumId w:val="1"/>
  </w:num>
  <w:num w:numId="3" w16cid:durableId="641035052">
    <w:abstractNumId w:val="2"/>
  </w:num>
  <w:num w:numId="4" w16cid:durableId="1508787225">
    <w:abstractNumId w:val="3"/>
  </w:num>
  <w:num w:numId="5" w16cid:durableId="1644385370">
    <w:abstractNumId w:val="5"/>
  </w:num>
  <w:num w:numId="6" w16cid:durableId="100763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81761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62A24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DB8E7"/>
  <w15:docId w15:val="{0DD99F60-DE4A-4242-B836-45C18F1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2023-01-30T08:42:00Z</dcterms:created>
  <dcterms:modified xsi:type="dcterms:W3CDTF">2023-01-30T08:42:00Z</dcterms:modified>
</cp:coreProperties>
</file>