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/>
      </w:tblPr>
      <w:tblGrid>
        <w:gridCol w:w="2366"/>
        <w:gridCol w:w="6846"/>
      </w:tblGrid>
      <w:tr w:rsidR="00852A80" w:rsidRPr="003E42DB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852A80" w:rsidRPr="003E42DB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A80" w:rsidRPr="009A3377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Chuchelna – chodník podél silnice III/2923 – část chodníku u křižovatky u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b/>
                <w:bCs/>
              </w:rPr>
              <w:t>č.p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.</w:t>
            </w:r>
            <w:proofErr w:type="gramEnd"/>
            <w:r>
              <w:rPr>
                <w:rFonts w:asciiTheme="minorHAnsi" w:hAnsiTheme="minorHAnsi" w:cstheme="minorHAnsi"/>
                <w:b/>
                <w:bCs/>
              </w:rPr>
              <w:t xml:space="preserve"> 65</w:t>
            </w:r>
          </w:p>
        </w:tc>
      </w:tr>
      <w:tr w:rsidR="00852A80" w:rsidRPr="003E42DB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B16225" w:rsidRPr="003E42DB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16225" w:rsidRPr="003E42DB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52A80" w:rsidRDefault="00852A80">
      <w:pPr>
        <w:jc w:val="both"/>
        <w:rPr>
          <w:sz w:val="22"/>
          <w:szCs w:val="22"/>
        </w:rPr>
      </w:pPr>
    </w:p>
    <w:p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</w:t>
      </w:r>
      <w:proofErr w:type="gramStart"/>
      <w:r w:rsidRPr="001D4838">
        <w:rPr>
          <w:rFonts w:asciiTheme="minorHAnsi" w:hAnsiTheme="minorHAnsi" w:cs="Arial"/>
          <w:sz w:val="22"/>
          <w:szCs w:val="22"/>
        </w:rPr>
        <w:t>č. 3 zákona</w:t>
      </w:r>
      <w:proofErr w:type="gramEnd"/>
      <w:r w:rsidRPr="001D4838">
        <w:rPr>
          <w:rFonts w:asciiTheme="minorHAnsi" w:hAnsiTheme="minorHAnsi" w:cs="Arial"/>
          <w:sz w:val="22"/>
          <w:szCs w:val="22"/>
        </w:rPr>
        <w:t xml:space="preserve"> č. 134/2016 Sb., o zadávání veřejných zakázek nebo obdobný trestný čin podle právního řádu země sídla dodavatele nebo došlo k zahlazení odsouzení za spáchání takového trestného činu. 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</w:t>
      </w:r>
      <w:proofErr w:type="gramStart"/>
      <w:r w:rsidRPr="001D4838">
        <w:rPr>
          <w:rFonts w:asciiTheme="minorHAnsi" w:hAnsiTheme="minorHAnsi" w:cs="Arial"/>
          <w:sz w:val="22"/>
          <w:szCs w:val="22"/>
        </w:rPr>
        <w:t>…..  dne</w:t>
      </w:r>
      <w:proofErr w:type="gramEnd"/>
      <w:r w:rsidRPr="001D4838">
        <w:rPr>
          <w:rFonts w:asciiTheme="minorHAnsi" w:hAnsiTheme="minorHAnsi" w:cs="Arial"/>
          <w:sz w:val="22"/>
          <w:szCs w:val="22"/>
        </w:rPr>
        <w:t>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  <w:bookmarkStart w:id="0" w:name="_GoBack"/>
      <w:bookmarkEnd w:id="0"/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25" w:rsidRDefault="00B16225">
      <w:r>
        <w:separator/>
      </w:r>
    </w:p>
  </w:endnote>
  <w:endnote w:type="continuationSeparator" w:id="1">
    <w:p w:rsidR="00B16225" w:rsidRDefault="00B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25" w:rsidRDefault="00B16225">
      <w:r>
        <w:separator/>
      </w:r>
    </w:p>
  </w:footnote>
  <w:footnote w:type="continuationSeparator" w:id="1">
    <w:p w:rsidR="00B16225" w:rsidRDefault="00B1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:rsidR="00B16225" w:rsidRPr="00852A80" w:rsidRDefault="00B16225" w:rsidP="00852A8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Eva</cp:lastModifiedBy>
  <cp:revision>2</cp:revision>
  <cp:lastPrinted>2015-01-05T13:05:00Z</cp:lastPrinted>
  <dcterms:created xsi:type="dcterms:W3CDTF">2021-04-16T08:31:00Z</dcterms:created>
  <dcterms:modified xsi:type="dcterms:W3CDTF">2021-04-16T08:31:00Z</dcterms:modified>
</cp:coreProperties>
</file>